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8FC9D" w14:textId="6B315991" w:rsidR="00947864" w:rsidRPr="00EC72EA" w:rsidRDefault="00D64FC3" w:rsidP="00EC72EA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Gallery Walk: Display Assessment</w:t>
      </w:r>
    </w:p>
    <w:bookmarkEnd w:id="0"/>
    <w:p w14:paraId="2D902F3D" w14:textId="77777777" w:rsidR="00E57A00" w:rsidRDefault="00E57A00" w:rsidP="00E57A00"/>
    <w:p w14:paraId="18416999" w14:textId="77777777" w:rsidR="00D64FC3" w:rsidRPr="00D64FC3" w:rsidRDefault="00D64FC3" w:rsidP="00D64FC3">
      <w:pPr>
        <w:rPr>
          <w:rFonts w:ascii="Arial" w:hAnsi="Arial" w:cs="Arial"/>
        </w:rPr>
      </w:pPr>
    </w:p>
    <w:p w14:paraId="207CD92B" w14:textId="77777777" w:rsidR="00D64FC3" w:rsidRDefault="00D64FC3" w:rsidP="00DE6862">
      <w:pPr>
        <w:pStyle w:val="EP-BULLETS"/>
      </w:pPr>
      <w:r w:rsidRPr="00D64FC3">
        <w:t>What are some key ideas you have gained by working on your own display project?</w:t>
      </w:r>
    </w:p>
    <w:p w14:paraId="56406122" w14:textId="77777777" w:rsid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5E599BC5" w14:textId="77777777" w:rsidR="00D64FC3" w:rsidRP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2EB9B59A" w14:textId="77777777" w:rsidR="00D64FC3" w:rsidRPr="00D64FC3" w:rsidRDefault="00D64FC3" w:rsidP="00DE6862">
      <w:pPr>
        <w:pStyle w:val="EP-BULLETS"/>
      </w:pPr>
      <w:r w:rsidRPr="00D64FC3">
        <w:t>Viewing other groups’ displays, what information do you consider most interesting? Explain your response.</w:t>
      </w:r>
    </w:p>
    <w:p w14:paraId="012492BB" w14:textId="77777777" w:rsidR="00D64FC3" w:rsidRP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20FBA34D" w14:textId="77777777" w:rsidR="00DE6862" w:rsidRPr="00D64FC3" w:rsidRDefault="00DE6862" w:rsidP="000931BE">
      <w:pPr>
        <w:pStyle w:val="EP-BULLETS"/>
        <w:numPr>
          <w:ilvl w:val="0"/>
          <w:numId w:val="0"/>
        </w:numPr>
        <w:ind w:left="720"/>
      </w:pPr>
    </w:p>
    <w:p w14:paraId="38684D07" w14:textId="77777777" w:rsidR="00D64FC3" w:rsidRPr="00D64FC3" w:rsidRDefault="00D64FC3" w:rsidP="00DE6862">
      <w:pPr>
        <w:pStyle w:val="EP-BULLETS"/>
      </w:pPr>
      <w:r w:rsidRPr="00D64FC3">
        <w:t>What surprised you most about the physician assistant profession after viewing the displays?</w:t>
      </w:r>
    </w:p>
    <w:p w14:paraId="599910E6" w14:textId="77777777" w:rsidR="00D64FC3" w:rsidRP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7DDE6C8D" w14:textId="77777777" w:rsidR="00D64FC3" w:rsidRP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58F7606C" w14:textId="77777777" w:rsidR="00D64FC3" w:rsidRPr="00D64FC3" w:rsidRDefault="00D64FC3" w:rsidP="00DE6862">
      <w:pPr>
        <w:pStyle w:val="EP-BULLETS"/>
      </w:pPr>
      <w:r w:rsidRPr="00D64FC3">
        <w:t>Which display was your favorite and why?</w:t>
      </w:r>
    </w:p>
    <w:p w14:paraId="4F99FFF6" w14:textId="77777777" w:rsid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61FD5868" w14:textId="77777777" w:rsidR="00D64FC3" w:rsidRP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716C66A5" w14:textId="77777777" w:rsidR="00D64FC3" w:rsidRPr="00D64FC3" w:rsidRDefault="00D64FC3" w:rsidP="00DE6862">
      <w:pPr>
        <w:pStyle w:val="EP-BULLETS"/>
      </w:pPr>
      <w:r w:rsidRPr="00D64FC3">
        <w:t xml:space="preserve">What questions do you have on specific display boards? </w:t>
      </w:r>
    </w:p>
    <w:p w14:paraId="3520E1C5" w14:textId="77777777" w:rsidR="00D64FC3" w:rsidRP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56019FA2" w14:textId="77777777" w:rsidR="00D64FC3" w:rsidRPr="00D64FC3" w:rsidRDefault="00D64FC3" w:rsidP="000931BE">
      <w:pPr>
        <w:pStyle w:val="EP-BULLETS"/>
        <w:numPr>
          <w:ilvl w:val="0"/>
          <w:numId w:val="0"/>
        </w:numPr>
        <w:ind w:left="720"/>
      </w:pPr>
    </w:p>
    <w:p w14:paraId="1755EBB6" w14:textId="77777777" w:rsidR="00D64FC3" w:rsidRPr="00D64FC3" w:rsidRDefault="00D64FC3" w:rsidP="00DE6862">
      <w:pPr>
        <w:pStyle w:val="EP-BULLETS"/>
      </w:pPr>
      <w:r w:rsidRPr="00D64FC3">
        <w:t>How can the information you’ve learned from the physician assistant displays help you in the future?</w:t>
      </w:r>
    </w:p>
    <w:p w14:paraId="4661A90A" w14:textId="77777777" w:rsidR="007150F1" w:rsidRPr="00E57A00" w:rsidRDefault="007150F1" w:rsidP="009662AA">
      <w:pPr>
        <w:rPr>
          <w:rFonts w:ascii="Arial" w:hAnsi="Arial" w:cs="Arial"/>
        </w:rPr>
      </w:pPr>
    </w:p>
    <w:sectPr w:rsidR="007150F1" w:rsidRPr="00E57A00" w:rsidSect="001A6A39">
      <w:headerReference w:type="default" r:id="rId8"/>
      <w:footerReference w:type="default" r:id="rId9"/>
      <w:pgSz w:w="12240" w:h="15840"/>
      <w:pgMar w:top="432" w:right="1800" w:bottom="432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C0DE" w14:textId="77777777" w:rsidR="00CD1BC3" w:rsidRDefault="00CD1BC3" w:rsidP="00AF3431">
      <w:r>
        <w:separator/>
      </w:r>
    </w:p>
  </w:endnote>
  <w:endnote w:type="continuationSeparator" w:id="0">
    <w:p w14:paraId="08CC49F6" w14:textId="77777777" w:rsidR="00CD1BC3" w:rsidRDefault="00CD1BC3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E71D" w14:textId="0FFDA859" w:rsidR="009512EE" w:rsidRPr="00CA075A" w:rsidRDefault="009512EE" w:rsidP="00E537F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 xml:space="preserve">  </w:t>
    </w:r>
    <w:r w:rsidR="00E537FE">
      <w:rPr>
        <w:rFonts w:ascii="Arial" w:hAnsi="Arial"/>
        <w:lang w:val="fr-FR"/>
      </w:rPr>
      <w:t xml:space="preserve">                 </w:t>
    </w:r>
    <w:r>
      <w:rPr>
        <w:rFonts w:ascii="Arial" w:hAnsi="Arial"/>
        <w:lang w:val="fr-FR"/>
      </w:rPr>
      <w:t xml:space="preserve">    </w:t>
    </w:r>
    <w:hyperlink r:id="rId1" w:history="1">
      <w:r w:rsidR="002B11E9" w:rsidRPr="00B617A4">
        <w:rPr>
          <w:rStyle w:val="Hyperlink"/>
          <w:rFonts w:ascii="Arial" w:hAnsi="Arial"/>
          <w:lang w:val="fr-FR"/>
        </w:rPr>
        <w:t>https://www.nlm.nih.gov/pa-collaborationandcare</w:t>
      </w:r>
    </w:hyperlink>
    <w:r>
      <w:rPr>
        <w:rFonts w:ascii="Arial" w:hAnsi="Arial"/>
        <w:lang w:val="fr-FR"/>
      </w:rPr>
      <w:tab/>
    </w:r>
    <w:r w:rsidR="00665981">
      <w:rPr>
        <w:rFonts w:ascii="Arial" w:hAnsi="Arial"/>
        <w:lang w:val="fr-FR"/>
      </w:rPr>
      <w:tab/>
    </w:r>
    <w:r w:rsidRPr="00CA075A">
      <w:rPr>
        <w:rFonts w:ascii="Arial" w:hAnsi="Arial"/>
        <w:lang w:val="fr-FR"/>
      </w:rPr>
      <w:t xml:space="preserve">Page </w:t>
    </w:r>
    <w:r w:rsidRPr="00CA075A">
      <w:rPr>
        <w:rFonts w:ascii="Arial" w:hAnsi="Arial"/>
      </w:rPr>
      <w:fldChar w:fldCharType="begin"/>
    </w:r>
    <w:r w:rsidRPr="00CA075A">
      <w:rPr>
        <w:rFonts w:ascii="Arial" w:hAnsi="Arial"/>
        <w:lang w:val="fr-FR"/>
      </w:rPr>
      <w:instrText xml:space="preserve"> PAGE   \* MERGEFORMAT </w:instrText>
    </w:r>
    <w:r w:rsidRPr="00CA075A">
      <w:rPr>
        <w:rFonts w:ascii="Arial" w:hAnsi="Arial"/>
      </w:rPr>
      <w:fldChar w:fldCharType="separate"/>
    </w:r>
    <w:r w:rsidR="002B11E9">
      <w:rPr>
        <w:rFonts w:ascii="Arial" w:hAnsi="Arial"/>
        <w:noProof/>
        <w:lang w:val="fr-FR"/>
      </w:rPr>
      <w:t>1</w:t>
    </w:r>
    <w:r w:rsidRPr="00CA075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8377F" w14:textId="77777777" w:rsidR="00CD1BC3" w:rsidRDefault="00CD1BC3" w:rsidP="00AF3431">
      <w:r>
        <w:separator/>
      </w:r>
    </w:p>
  </w:footnote>
  <w:footnote w:type="continuationSeparator" w:id="0">
    <w:p w14:paraId="45EE1A84" w14:textId="77777777" w:rsidR="00CD1BC3" w:rsidRDefault="00CD1BC3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3A5A" w14:textId="26B38467" w:rsidR="00E57A00" w:rsidRDefault="00665981" w:rsidP="00E57A00">
    <w:pPr>
      <w:pStyle w:val="Header"/>
      <w:rPr>
        <w:rFonts w:ascii="Arial" w:hAnsi="Arial"/>
      </w:rPr>
    </w:pPr>
    <w:r>
      <w:rPr>
        <w:rFonts w:ascii="Arial" w:hAnsi="Arial"/>
        <w:b/>
      </w:rPr>
      <w:t>Collaboration and Care</w:t>
    </w:r>
    <w:r w:rsidR="009512EE" w:rsidRPr="00683A32">
      <w:rPr>
        <w:rFonts w:ascii="Arial" w:hAnsi="Arial"/>
      </w:rPr>
      <w:t xml:space="preserve"> </w:t>
    </w:r>
    <w:r w:rsidR="009512EE">
      <w:rPr>
        <w:rFonts w:ascii="Arial" w:hAnsi="Arial"/>
      </w:rPr>
      <w:tab/>
    </w:r>
    <w:r w:rsidR="00E57A00">
      <w:rPr>
        <w:rFonts w:ascii="Arial" w:hAnsi="Arial"/>
      </w:rPr>
      <w:tab/>
      <w:t xml:space="preserve">   Student Name: </w:t>
    </w:r>
    <w:r w:rsidR="00E57A00" w:rsidRPr="00683A32">
      <w:rPr>
        <w:rFonts w:ascii="Arial" w:hAnsi="Arial"/>
      </w:rPr>
      <w:t>__________</w:t>
    </w:r>
    <w:r w:rsidR="00E57A00">
      <w:rPr>
        <w:rFonts w:ascii="Arial" w:hAnsi="Arial"/>
      </w:rPr>
      <w:t>_______</w:t>
    </w:r>
  </w:p>
  <w:p w14:paraId="115748B9" w14:textId="7B4389FF" w:rsidR="00E57A00" w:rsidRDefault="009512EE" w:rsidP="00683A32">
    <w:pPr>
      <w:pStyle w:val="Header"/>
      <w:rPr>
        <w:rFonts w:ascii="Arial" w:hAnsi="Arial"/>
      </w:rPr>
    </w:pPr>
    <w:r>
      <w:rPr>
        <w:rFonts w:ascii="Arial" w:hAnsi="Arial"/>
      </w:rPr>
      <w:t>Lesson Plan</w:t>
    </w:r>
    <w:r w:rsidR="00D23632">
      <w:rPr>
        <w:rFonts w:ascii="Arial" w:hAnsi="Arial"/>
      </w:rPr>
      <w:t>: Inspiring a Career of Partnership</w:t>
    </w:r>
    <w:r w:rsidR="00E57A00" w:rsidRPr="00E57A00">
      <w:rPr>
        <w:rFonts w:ascii="Arial" w:hAnsi="Arial"/>
      </w:rPr>
      <w:t xml:space="preserve"> </w:t>
    </w:r>
    <w:r w:rsidR="00E57A00">
      <w:rPr>
        <w:rFonts w:ascii="Arial" w:hAnsi="Arial"/>
      </w:rPr>
      <w:tab/>
    </w:r>
    <w:r w:rsidR="00E57A00">
      <w:rPr>
        <w:rFonts w:ascii="Arial" w:hAnsi="Arial"/>
      </w:rPr>
      <w:tab/>
      <w:t xml:space="preserve">Date/Class Period: </w:t>
    </w:r>
    <w:r w:rsidR="00E57A00" w:rsidRPr="00683A32">
      <w:rPr>
        <w:rFonts w:ascii="Arial" w:hAnsi="Arial"/>
      </w:rPr>
      <w:t>__________</w:t>
    </w:r>
    <w:r w:rsidR="00E57A00">
      <w:rPr>
        <w:rFonts w:ascii="Arial" w:hAnsi="Arial"/>
      </w:rPr>
      <w:t>_______</w:t>
    </w:r>
  </w:p>
  <w:p w14:paraId="33AC8D9A" w14:textId="41BB4AA6" w:rsidR="009512EE" w:rsidRPr="00683A32" w:rsidRDefault="00D23632" w:rsidP="00683A32">
    <w:pPr>
      <w:pStyle w:val="Header"/>
      <w:rPr>
        <w:rFonts w:ascii="Arial" w:hAnsi="Arial"/>
      </w:rPr>
    </w:pPr>
    <w:r>
      <w:rPr>
        <w:rFonts w:ascii="Arial" w:hAnsi="Arial"/>
      </w:rPr>
      <w:t>and Service</w:t>
    </w:r>
    <w:r w:rsidR="009512EE">
      <w:rPr>
        <w:rFonts w:ascii="Arial" w:hAnsi="Arial"/>
      </w:rPr>
      <w:tab/>
    </w:r>
    <w:r w:rsidR="009512EE">
      <w:rPr>
        <w:rFonts w:ascii="Arial" w:hAnsi="Arial"/>
      </w:rPr>
      <w:tab/>
    </w:r>
  </w:p>
  <w:p w14:paraId="4440A3F0" w14:textId="77777777" w:rsidR="009512EE" w:rsidRPr="00683A32" w:rsidRDefault="009512EE" w:rsidP="00022ED3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FE5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441C64CC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47EA3982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78E21B92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915F4F"/>
    <w:multiLevelType w:val="hybridMultilevel"/>
    <w:tmpl w:val="8E12D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92155"/>
    <w:multiLevelType w:val="hybridMultilevel"/>
    <w:tmpl w:val="F9363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FE6D44"/>
    <w:multiLevelType w:val="hybridMultilevel"/>
    <w:tmpl w:val="E77406CE"/>
    <w:lvl w:ilvl="0" w:tplc="6FF45A22">
      <w:start w:val="1"/>
      <w:numFmt w:val="decimal"/>
      <w:pStyle w:val="EP-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361BE7"/>
    <w:multiLevelType w:val="hybridMultilevel"/>
    <w:tmpl w:val="56DEE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A30966"/>
    <w:multiLevelType w:val="hybridMultilevel"/>
    <w:tmpl w:val="7DCA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2" w15:restartNumberingAfterBreak="0">
    <w:nsid w:val="1B5A769F"/>
    <w:multiLevelType w:val="hybridMultilevel"/>
    <w:tmpl w:val="EA9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C04D94"/>
    <w:multiLevelType w:val="hybridMultilevel"/>
    <w:tmpl w:val="EACC1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221E034B"/>
    <w:multiLevelType w:val="hybridMultilevel"/>
    <w:tmpl w:val="043EF8F0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42B3388"/>
    <w:multiLevelType w:val="hybridMultilevel"/>
    <w:tmpl w:val="4256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36857"/>
    <w:multiLevelType w:val="hybridMultilevel"/>
    <w:tmpl w:val="43F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E2B5612"/>
    <w:multiLevelType w:val="hybridMultilevel"/>
    <w:tmpl w:val="6F0EE2E0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BD16BB"/>
    <w:multiLevelType w:val="hybridMultilevel"/>
    <w:tmpl w:val="8BF8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261B4C"/>
    <w:multiLevelType w:val="hybridMultilevel"/>
    <w:tmpl w:val="6D1C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41FCA"/>
    <w:multiLevelType w:val="hybridMultilevel"/>
    <w:tmpl w:val="5F34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085D28"/>
    <w:multiLevelType w:val="hybridMultilevel"/>
    <w:tmpl w:val="1A2C91AC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3A3A89"/>
    <w:multiLevelType w:val="hybridMultilevel"/>
    <w:tmpl w:val="D132F7A8"/>
    <w:lvl w:ilvl="0" w:tplc="F920E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52FE7"/>
    <w:multiLevelType w:val="hybridMultilevel"/>
    <w:tmpl w:val="D87C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D64D32"/>
    <w:multiLevelType w:val="hybridMultilevel"/>
    <w:tmpl w:val="857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3" w15:restartNumberingAfterBreak="0">
    <w:nsid w:val="68CE0013"/>
    <w:multiLevelType w:val="hybridMultilevel"/>
    <w:tmpl w:val="F982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C5662"/>
    <w:multiLevelType w:val="hybridMultilevel"/>
    <w:tmpl w:val="507A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148A2"/>
    <w:multiLevelType w:val="hybridMultilevel"/>
    <w:tmpl w:val="929C0C9A"/>
    <w:lvl w:ilvl="0" w:tplc="DB2A6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C5124"/>
    <w:multiLevelType w:val="hybridMultilevel"/>
    <w:tmpl w:val="570E4A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7" w15:restartNumberingAfterBreak="0">
    <w:nsid w:val="751C0F53"/>
    <w:multiLevelType w:val="hybridMultilevel"/>
    <w:tmpl w:val="20502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465C5C"/>
    <w:multiLevelType w:val="hybridMultilevel"/>
    <w:tmpl w:val="EFD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E1DF2"/>
    <w:multiLevelType w:val="hybridMultilevel"/>
    <w:tmpl w:val="03E4B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38"/>
  </w:num>
  <w:num w:numId="4">
    <w:abstractNumId w:val="34"/>
  </w:num>
  <w:num w:numId="5">
    <w:abstractNumId w:val="32"/>
  </w:num>
  <w:num w:numId="6">
    <w:abstractNumId w:val="18"/>
  </w:num>
  <w:num w:numId="7">
    <w:abstractNumId w:val="19"/>
  </w:num>
  <w:num w:numId="8">
    <w:abstractNumId w:val="42"/>
  </w:num>
  <w:num w:numId="9">
    <w:abstractNumId w:val="21"/>
  </w:num>
  <w:num w:numId="10">
    <w:abstractNumId w:val="24"/>
  </w:num>
  <w:num w:numId="11">
    <w:abstractNumId w:val="25"/>
  </w:num>
  <w:num w:numId="12">
    <w:abstractNumId w:val="29"/>
  </w:num>
  <w:num w:numId="13">
    <w:abstractNumId w:val="33"/>
  </w:num>
  <w:num w:numId="14">
    <w:abstractNumId w:val="39"/>
  </w:num>
  <w:num w:numId="15">
    <w:abstractNumId w:val="35"/>
  </w:num>
  <w:num w:numId="16">
    <w:abstractNumId w:val="12"/>
  </w:num>
  <w:num w:numId="17">
    <w:abstractNumId w:val="0"/>
  </w:num>
  <w:num w:numId="18">
    <w:abstractNumId w:val="45"/>
  </w:num>
  <w:num w:numId="19">
    <w:abstractNumId w:val="31"/>
  </w:num>
  <w:num w:numId="20">
    <w:abstractNumId w:val="36"/>
  </w:num>
  <w:num w:numId="21">
    <w:abstractNumId w:val="28"/>
  </w:num>
  <w:num w:numId="22">
    <w:abstractNumId w:val="22"/>
  </w:num>
  <w:num w:numId="23">
    <w:abstractNumId w:val="47"/>
  </w:num>
  <w:num w:numId="24">
    <w:abstractNumId w:val="40"/>
  </w:num>
  <w:num w:numId="25">
    <w:abstractNumId w:val="49"/>
  </w:num>
  <w:num w:numId="26">
    <w:abstractNumId w:val="46"/>
  </w:num>
  <w:num w:numId="27">
    <w:abstractNumId w:val="44"/>
  </w:num>
  <w:num w:numId="28">
    <w:abstractNumId w:val="13"/>
  </w:num>
  <w:num w:numId="29">
    <w:abstractNumId w:val="23"/>
  </w:num>
  <w:num w:numId="30">
    <w:abstractNumId w:val="27"/>
  </w:num>
  <w:num w:numId="31">
    <w:abstractNumId w:val="15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48"/>
  </w:num>
  <w:num w:numId="44">
    <w:abstractNumId w:val="30"/>
  </w:num>
  <w:num w:numId="45">
    <w:abstractNumId w:val="26"/>
  </w:num>
  <w:num w:numId="46">
    <w:abstractNumId w:val="37"/>
  </w:num>
  <w:num w:numId="47">
    <w:abstractNumId w:val="43"/>
  </w:num>
  <w:num w:numId="48">
    <w:abstractNumId w:val="41"/>
  </w:num>
  <w:num w:numId="49">
    <w:abstractNumId w:val="2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931BE"/>
    <w:rsid w:val="000C49F5"/>
    <w:rsid w:val="000C6AFB"/>
    <w:rsid w:val="00110617"/>
    <w:rsid w:val="00112632"/>
    <w:rsid w:val="00123583"/>
    <w:rsid w:val="00126224"/>
    <w:rsid w:val="00131F58"/>
    <w:rsid w:val="001348D0"/>
    <w:rsid w:val="00145384"/>
    <w:rsid w:val="001A6A39"/>
    <w:rsid w:val="001B4959"/>
    <w:rsid w:val="001D2262"/>
    <w:rsid w:val="001D7D67"/>
    <w:rsid w:val="001F13F1"/>
    <w:rsid w:val="001F1698"/>
    <w:rsid w:val="002244D4"/>
    <w:rsid w:val="00233074"/>
    <w:rsid w:val="00233408"/>
    <w:rsid w:val="00234264"/>
    <w:rsid w:val="0026158C"/>
    <w:rsid w:val="002766BB"/>
    <w:rsid w:val="002926BD"/>
    <w:rsid w:val="00295CFE"/>
    <w:rsid w:val="002A3D6B"/>
    <w:rsid w:val="002A5180"/>
    <w:rsid w:val="002A541B"/>
    <w:rsid w:val="002B11E9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85D86"/>
    <w:rsid w:val="003866A0"/>
    <w:rsid w:val="003912D7"/>
    <w:rsid w:val="003B6A47"/>
    <w:rsid w:val="003D1DE2"/>
    <w:rsid w:val="003F231A"/>
    <w:rsid w:val="00411DA3"/>
    <w:rsid w:val="00444B75"/>
    <w:rsid w:val="0044670F"/>
    <w:rsid w:val="00476208"/>
    <w:rsid w:val="0049543B"/>
    <w:rsid w:val="004B56A4"/>
    <w:rsid w:val="004C3710"/>
    <w:rsid w:val="00552EAE"/>
    <w:rsid w:val="005673CE"/>
    <w:rsid w:val="005956A6"/>
    <w:rsid w:val="005A55EA"/>
    <w:rsid w:val="005D1363"/>
    <w:rsid w:val="005E427C"/>
    <w:rsid w:val="005E6CE0"/>
    <w:rsid w:val="00606611"/>
    <w:rsid w:val="00624515"/>
    <w:rsid w:val="006344F6"/>
    <w:rsid w:val="00637AEB"/>
    <w:rsid w:val="0065347E"/>
    <w:rsid w:val="00664469"/>
    <w:rsid w:val="00665981"/>
    <w:rsid w:val="00666C75"/>
    <w:rsid w:val="00674E89"/>
    <w:rsid w:val="00675CCA"/>
    <w:rsid w:val="00683A32"/>
    <w:rsid w:val="00690F25"/>
    <w:rsid w:val="007150F1"/>
    <w:rsid w:val="00727BA0"/>
    <w:rsid w:val="00735714"/>
    <w:rsid w:val="0085003D"/>
    <w:rsid w:val="00870D51"/>
    <w:rsid w:val="00874BD0"/>
    <w:rsid w:val="008A586A"/>
    <w:rsid w:val="00906A79"/>
    <w:rsid w:val="009100F1"/>
    <w:rsid w:val="00922D0F"/>
    <w:rsid w:val="00940185"/>
    <w:rsid w:val="00947864"/>
    <w:rsid w:val="009512EE"/>
    <w:rsid w:val="00960743"/>
    <w:rsid w:val="009662AA"/>
    <w:rsid w:val="0099256C"/>
    <w:rsid w:val="0099383C"/>
    <w:rsid w:val="00A1017C"/>
    <w:rsid w:val="00A36036"/>
    <w:rsid w:val="00A66184"/>
    <w:rsid w:val="00A70F3C"/>
    <w:rsid w:val="00A76056"/>
    <w:rsid w:val="00A95D9E"/>
    <w:rsid w:val="00AA1B33"/>
    <w:rsid w:val="00AF3431"/>
    <w:rsid w:val="00B16D1E"/>
    <w:rsid w:val="00B3061C"/>
    <w:rsid w:val="00B34151"/>
    <w:rsid w:val="00B430D9"/>
    <w:rsid w:val="00B54A9B"/>
    <w:rsid w:val="00B87815"/>
    <w:rsid w:val="00B90464"/>
    <w:rsid w:val="00BA4CED"/>
    <w:rsid w:val="00BC4FD5"/>
    <w:rsid w:val="00BD465A"/>
    <w:rsid w:val="00C44417"/>
    <w:rsid w:val="00C847B5"/>
    <w:rsid w:val="00C966E7"/>
    <w:rsid w:val="00CA075A"/>
    <w:rsid w:val="00CA420F"/>
    <w:rsid w:val="00CC0AFD"/>
    <w:rsid w:val="00CD1013"/>
    <w:rsid w:val="00CD1BC3"/>
    <w:rsid w:val="00CE3D74"/>
    <w:rsid w:val="00CE6795"/>
    <w:rsid w:val="00CF7E46"/>
    <w:rsid w:val="00D150A2"/>
    <w:rsid w:val="00D23632"/>
    <w:rsid w:val="00D42900"/>
    <w:rsid w:val="00D64FC3"/>
    <w:rsid w:val="00D7346B"/>
    <w:rsid w:val="00DD2285"/>
    <w:rsid w:val="00DD784D"/>
    <w:rsid w:val="00DE01B0"/>
    <w:rsid w:val="00DE6862"/>
    <w:rsid w:val="00DE77FD"/>
    <w:rsid w:val="00E164E1"/>
    <w:rsid w:val="00E475C2"/>
    <w:rsid w:val="00E537FE"/>
    <w:rsid w:val="00E57A00"/>
    <w:rsid w:val="00E66B97"/>
    <w:rsid w:val="00E95F66"/>
    <w:rsid w:val="00EC72EA"/>
    <w:rsid w:val="00F05C8F"/>
    <w:rsid w:val="00F3454D"/>
    <w:rsid w:val="00F35FC3"/>
    <w:rsid w:val="00F36C9C"/>
    <w:rsid w:val="00F45777"/>
    <w:rsid w:val="00F8484B"/>
    <w:rsid w:val="00FB24E1"/>
    <w:rsid w:val="00FC70F6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 BULLETS"/>
    <w:basedOn w:val="Normal"/>
    <w:qFormat/>
    <w:rsid w:val="00DE6862"/>
    <w:pPr>
      <w:numPr>
        <w:numId w:val="31"/>
      </w:numPr>
      <w:spacing w:before="240" w:after="120" w:line="280" w:lineRule="exact"/>
      <w:ind w:right="-27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pa-collaborationan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1CC5-80F4-447A-81A5-24C4FF5C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A315E6E2</Template>
  <TotalTime>1</TotalTime>
  <Pages>1</Pages>
  <Words>84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Reading Notes</vt:lpstr>
    </vt:vector>
  </TitlesOfParts>
  <Company>cesjds</Company>
  <LinksUpToDate>false</LinksUpToDate>
  <CharactersWithSpaces>522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Gallery Walk: Display Assessment</dc:title>
  <dc:subject>English Lesson Plan</dc:subject>
  <dc:creator>National Library of Medicine</dc:creator>
  <cp:keywords>Collaboration and Care </cp:keywords>
  <dc:description/>
  <cp:lastModifiedBy>Beatty, Roxanne (NIH/NLM) [E]</cp:lastModifiedBy>
  <cp:revision>3</cp:revision>
  <cp:lastPrinted>2004-12-03T15:26:00Z</cp:lastPrinted>
  <dcterms:created xsi:type="dcterms:W3CDTF">2016-05-13T17:50:00Z</dcterms:created>
  <dcterms:modified xsi:type="dcterms:W3CDTF">2016-06-10T15:52:00Z</dcterms:modified>
</cp:coreProperties>
</file>