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482350" w14:textId="338EECE6" w:rsidR="00782780" w:rsidRPr="00A12259" w:rsidRDefault="00782780" w:rsidP="007012E6">
      <w:pPr>
        <w:pStyle w:val="EP-HEADING"/>
        <w:jc w:val="center"/>
      </w:pPr>
      <w:r>
        <w:t>Group and Individual Assignments</w:t>
      </w:r>
    </w:p>
    <w:p w14:paraId="0B7F6166" w14:textId="77777777" w:rsidR="00782780" w:rsidRPr="00A12259" w:rsidRDefault="00782780" w:rsidP="00782780">
      <w:pPr>
        <w:rPr>
          <w:b/>
        </w:rPr>
      </w:pPr>
    </w:p>
    <w:p w14:paraId="0BB5CF32" w14:textId="0D230B13" w:rsidR="00782780" w:rsidRDefault="00782780" w:rsidP="007012E6">
      <w:pPr>
        <w:pStyle w:val="EP-NORMAL"/>
      </w:pPr>
      <w:r>
        <w:t xml:space="preserve">You will work in your group to research and create display boards about the roles and accomplishments of physician assistants. In addition, you will write and submit a 3-page essay on the same topic.   </w:t>
      </w:r>
    </w:p>
    <w:p w14:paraId="4CBB601B" w14:textId="6300FCF7" w:rsidR="00782780" w:rsidRPr="00A12259" w:rsidRDefault="00782780" w:rsidP="007012E6">
      <w:pPr>
        <w:pStyle w:val="EP-NORMAL"/>
      </w:pPr>
      <w:r>
        <w:t>Please read and follow the specific instructions for the group display and individual essay assignments outlined below:</w:t>
      </w:r>
    </w:p>
    <w:p w14:paraId="4B62B96F" w14:textId="77777777" w:rsidR="00782780" w:rsidRDefault="00782780" w:rsidP="007012E6">
      <w:pPr>
        <w:pStyle w:val="EP-BULLETS"/>
        <w:numPr>
          <w:ilvl w:val="0"/>
          <w:numId w:val="37"/>
        </w:numPr>
      </w:pPr>
      <w:r>
        <w:t>The display and essay describe what a PA is and does by addressing the following questions:</w:t>
      </w:r>
    </w:p>
    <w:p w14:paraId="2570B80F" w14:textId="77777777" w:rsidR="00782780" w:rsidRDefault="00782780" w:rsidP="007012E6">
      <w:pPr>
        <w:pStyle w:val="EP-BULLETS"/>
        <w:numPr>
          <w:ilvl w:val="0"/>
          <w:numId w:val="38"/>
        </w:numPr>
      </w:pPr>
      <w:r>
        <w:t>What do you consider the most important accomplishment by a physician assistant?</w:t>
      </w:r>
    </w:p>
    <w:p w14:paraId="0FBFB6CB" w14:textId="7815830D" w:rsidR="00782780" w:rsidRDefault="00782780" w:rsidP="007012E6">
      <w:pPr>
        <w:pStyle w:val="EP-BULLETS"/>
        <w:numPr>
          <w:ilvl w:val="0"/>
          <w:numId w:val="38"/>
        </w:numPr>
      </w:pPr>
      <w:r>
        <w:t>How and where physician assistants work today? Whom do they serve?</w:t>
      </w:r>
    </w:p>
    <w:p w14:paraId="48D45426" w14:textId="77777777" w:rsidR="00782780" w:rsidRPr="00A12259" w:rsidRDefault="00782780" w:rsidP="007012E6">
      <w:pPr>
        <w:pStyle w:val="EP-BULLETS"/>
        <w:numPr>
          <w:ilvl w:val="0"/>
          <w:numId w:val="37"/>
        </w:numPr>
      </w:pPr>
      <w:r>
        <w:t>You are required to use the following pre-selected online sources in making your group display and writing an individual essay:</w:t>
      </w:r>
    </w:p>
    <w:p w14:paraId="14AD1DCF" w14:textId="77777777" w:rsidR="00782780" w:rsidRPr="00206515" w:rsidRDefault="00782780" w:rsidP="007012E6">
      <w:pPr>
        <w:pStyle w:val="EP-BULLETS"/>
        <w:numPr>
          <w:ilvl w:val="0"/>
          <w:numId w:val="39"/>
        </w:numPr>
        <w:rPr>
          <w:rStyle w:val="Hyperlink"/>
        </w:rPr>
      </w:pPr>
      <w:r>
        <w:t xml:space="preserve">Minimum of one of these biographies </w:t>
      </w:r>
      <w:hyperlink r:id="rId8" w:history="1">
        <w:r w:rsidRPr="0012546F">
          <w:rPr>
            <w:rStyle w:val="Hyperlink"/>
          </w:rPr>
          <w:t>Henry Lee “Buddy” Treadwell</w:t>
        </w:r>
      </w:hyperlink>
      <w:r w:rsidRPr="0012546F">
        <w:rPr>
          <w:rStyle w:val="Hyperlink"/>
        </w:rPr>
        <w:t>,</w:t>
      </w:r>
      <w:r w:rsidRPr="0012546F">
        <w:t xml:space="preserve"> </w:t>
      </w:r>
      <w:hyperlink r:id="rId9" w:history="1">
        <w:r w:rsidRPr="0012546F">
          <w:rPr>
            <w:rStyle w:val="Hyperlink"/>
          </w:rPr>
          <w:t>Joyce Nichols</w:t>
        </w:r>
      </w:hyperlink>
      <w:r w:rsidRPr="0012546F">
        <w:rPr>
          <w:rStyle w:val="Hyperlink"/>
        </w:rPr>
        <w:t xml:space="preserve">, or </w:t>
      </w:r>
      <w:hyperlink r:id="rId10" w:history="1">
        <w:r w:rsidRPr="0012546F">
          <w:rPr>
            <w:rStyle w:val="Hyperlink"/>
          </w:rPr>
          <w:t xml:space="preserve">Victor H. </w:t>
        </w:r>
        <w:proofErr w:type="spellStart"/>
        <w:r w:rsidRPr="0012546F">
          <w:rPr>
            <w:rStyle w:val="Hyperlink"/>
          </w:rPr>
          <w:t>Germino</w:t>
        </w:r>
        <w:proofErr w:type="spellEnd"/>
        <w:r w:rsidRPr="0012546F">
          <w:rPr>
            <w:rStyle w:val="Hyperlink"/>
          </w:rPr>
          <w:t>, Jr</w:t>
        </w:r>
      </w:hyperlink>
      <w:r w:rsidRPr="0012546F">
        <w:rPr>
          <w:rStyle w:val="Hyperlink"/>
        </w:rPr>
        <w:t>.</w:t>
      </w:r>
    </w:p>
    <w:p w14:paraId="505D462C" w14:textId="77777777" w:rsidR="00782780" w:rsidRPr="00206515" w:rsidRDefault="00CD2DF2" w:rsidP="007012E6">
      <w:pPr>
        <w:pStyle w:val="EP-BULLETS"/>
        <w:numPr>
          <w:ilvl w:val="0"/>
          <w:numId w:val="39"/>
        </w:numPr>
        <w:rPr>
          <w:rStyle w:val="Hyperlink"/>
        </w:rPr>
      </w:pPr>
      <w:hyperlink r:id="rId11" w:history="1">
        <w:r w:rsidR="00782780" w:rsidRPr="00206515">
          <w:rPr>
            <w:rStyle w:val="Hyperlink"/>
            <w:i/>
          </w:rPr>
          <w:t>Physician Assistants: Collaboration and Care</w:t>
        </w:r>
        <w:r w:rsidR="00782780" w:rsidRPr="001B09FD">
          <w:rPr>
            <w:rStyle w:val="Hyperlink"/>
            <w:i/>
          </w:rPr>
          <w:t xml:space="preserve"> </w:t>
        </w:r>
        <w:r w:rsidR="00782780" w:rsidRPr="001B09FD">
          <w:rPr>
            <w:rStyle w:val="Hyperlink"/>
          </w:rPr>
          <w:t>Exhibition section</w:t>
        </w:r>
      </w:hyperlink>
      <w:r w:rsidR="00782780">
        <w:t xml:space="preserve">       </w:t>
      </w:r>
    </w:p>
    <w:p w14:paraId="2559D3C3" w14:textId="77777777" w:rsidR="00782780" w:rsidRPr="00DA37E7" w:rsidRDefault="00782780" w:rsidP="007012E6">
      <w:pPr>
        <w:pStyle w:val="EP-BULLETS"/>
        <w:numPr>
          <w:ilvl w:val="0"/>
          <w:numId w:val="39"/>
        </w:numPr>
        <w:rPr>
          <w:rStyle w:val="Hyperlink"/>
          <w:rFonts w:cs="Times New Roman"/>
        </w:rPr>
      </w:pPr>
      <w:r>
        <w:rPr>
          <w:rStyle w:val="Hyperlink"/>
          <w:rFonts w:cs="Times New Roman"/>
        </w:rPr>
        <w:t>“</w:t>
      </w:r>
      <w:hyperlink r:id="rId12" w:history="1">
        <w:r w:rsidRPr="00DA37E7">
          <w:rPr>
            <w:rStyle w:val="Hyperlink"/>
            <w:rFonts w:cs="Times New Roman"/>
          </w:rPr>
          <w:t>Certified PA Do That</w:t>
        </w:r>
      </w:hyperlink>
      <w:r>
        <w:rPr>
          <w:rStyle w:val="Hyperlink"/>
          <w:rFonts w:cs="Times New Roman"/>
        </w:rPr>
        <w:t>!”</w:t>
      </w:r>
    </w:p>
    <w:p w14:paraId="46C87825" w14:textId="7A02D87A" w:rsidR="00782780" w:rsidRPr="007012E6" w:rsidRDefault="00782780" w:rsidP="007012E6">
      <w:pPr>
        <w:pStyle w:val="EP-BULLETS"/>
        <w:numPr>
          <w:ilvl w:val="0"/>
          <w:numId w:val="39"/>
        </w:numPr>
        <w:rPr>
          <w:rFonts w:cs="Times New Roman"/>
          <w:color w:val="0000FF"/>
          <w:u w:val="single"/>
        </w:rPr>
      </w:pPr>
      <w:r w:rsidRPr="00D577FB">
        <w:rPr>
          <w:rStyle w:val="Hyperlink"/>
        </w:rPr>
        <w:t xml:space="preserve">Minimum </w:t>
      </w:r>
      <w:r>
        <w:rPr>
          <w:rStyle w:val="Hyperlink"/>
        </w:rPr>
        <w:t>of two</w:t>
      </w:r>
      <w:r w:rsidRPr="00D577FB">
        <w:rPr>
          <w:rStyle w:val="Hyperlink"/>
        </w:rPr>
        <w:t xml:space="preserve"> online sources from the </w:t>
      </w:r>
      <w:hyperlink r:id="rId13" w:anchor="onlineresources" w:history="1">
        <w:r>
          <w:rPr>
            <w:rStyle w:val="Hyperlink"/>
            <w:i/>
          </w:rPr>
          <w:t xml:space="preserve">Physician Assistants: Collaboration and Care </w:t>
        </w:r>
        <w:r w:rsidRPr="001B09FD">
          <w:rPr>
            <w:rStyle w:val="Hyperlink"/>
          </w:rPr>
          <w:t>Other Resources</w:t>
        </w:r>
      </w:hyperlink>
      <w:r>
        <w:rPr>
          <w:rStyle w:val="Hyperlink"/>
        </w:rPr>
        <w:t>: Online Resources</w:t>
      </w:r>
      <w:r w:rsidRPr="00D577FB">
        <w:rPr>
          <w:rStyle w:val="Hyperlink"/>
        </w:rPr>
        <w:t xml:space="preserve"> </w:t>
      </w:r>
    </w:p>
    <w:p w14:paraId="13B60215" w14:textId="77777777" w:rsidR="00782780" w:rsidRDefault="00782780" w:rsidP="007012E6">
      <w:pPr>
        <w:pStyle w:val="EP-BULLETS"/>
        <w:numPr>
          <w:ilvl w:val="0"/>
          <w:numId w:val="37"/>
        </w:numPr>
      </w:pPr>
      <w:r>
        <w:t>Your group display board must present information in a clear and well-organized manner, and include:</w:t>
      </w:r>
    </w:p>
    <w:p w14:paraId="487A938E" w14:textId="77777777" w:rsidR="00782780" w:rsidRDefault="00782780" w:rsidP="007012E6">
      <w:pPr>
        <w:pStyle w:val="EP-BULLETS"/>
        <w:numPr>
          <w:ilvl w:val="0"/>
          <w:numId w:val="40"/>
        </w:numPr>
      </w:pPr>
      <w:r>
        <w:t>a title that summarizes the main idea presented on the board</w:t>
      </w:r>
    </w:p>
    <w:p w14:paraId="217B83B5" w14:textId="77777777" w:rsidR="00782780" w:rsidRDefault="00782780" w:rsidP="007012E6">
      <w:pPr>
        <w:pStyle w:val="EP-BULLETS"/>
        <w:numPr>
          <w:ilvl w:val="0"/>
          <w:numId w:val="40"/>
        </w:numPr>
      </w:pPr>
      <w:r>
        <w:t>brief descriptions that address topics related to and supportive of the main idea</w:t>
      </w:r>
    </w:p>
    <w:p w14:paraId="1A78776B" w14:textId="77777777" w:rsidR="00782780" w:rsidRDefault="00782780" w:rsidP="007012E6">
      <w:pPr>
        <w:pStyle w:val="EP-BULLETS"/>
        <w:numPr>
          <w:ilvl w:val="0"/>
          <w:numId w:val="40"/>
        </w:numPr>
      </w:pPr>
      <w:r>
        <w:t>visual elements that are relevant and easy to view</w:t>
      </w:r>
    </w:p>
    <w:p w14:paraId="1A8A1459" w14:textId="77777777" w:rsidR="00782780" w:rsidRDefault="00782780" w:rsidP="007012E6">
      <w:pPr>
        <w:pStyle w:val="EP-BULLETS"/>
        <w:numPr>
          <w:ilvl w:val="0"/>
          <w:numId w:val="40"/>
        </w:numPr>
      </w:pPr>
      <w:r>
        <w:t>a correctly formatted bibliography of sources</w:t>
      </w:r>
    </w:p>
    <w:p w14:paraId="049D8A71" w14:textId="31DA4590" w:rsidR="00782780" w:rsidRPr="00A12259" w:rsidRDefault="00782780" w:rsidP="007012E6">
      <w:pPr>
        <w:pStyle w:val="EP-BULLETS"/>
        <w:numPr>
          <w:ilvl w:val="0"/>
          <w:numId w:val="40"/>
        </w:numPr>
      </w:pPr>
      <w:r>
        <w:t>no spelling or grammatical errors</w:t>
      </w:r>
    </w:p>
    <w:p w14:paraId="73ED4627" w14:textId="77777777" w:rsidR="007012E6" w:rsidRDefault="00782780" w:rsidP="007012E6">
      <w:pPr>
        <w:pStyle w:val="EP-BULLETS"/>
        <w:numPr>
          <w:ilvl w:val="0"/>
          <w:numId w:val="37"/>
        </w:numPr>
      </w:pPr>
      <w:r>
        <w:t xml:space="preserve">Your essay must be 3-pages long (12-pt font size and double spaced) and fulfill the following requirements: </w:t>
      </w:r>
    </w:p>
    <w:p w14:paraId="3553C6CB" w14:textId="77777777" w:rsidR="007012E6" w:rsidRDefault="007012E6" w:rsidP="007012E6">
      <w:pPr>
        <w:pStyle w:val="EP-BULLETS"/>
        <w:numPr>
          <w:ilvl w:val="0"/>
          <w:numId w:val="43"/>
        </w:numPr>
      </w:pPr>
      <w:r>
        <w:t>The title reflects the main idea of the essay.</w:t>
      </w:r>
    </w:p>
    <w:p w14:paraId="69FE2DBD" w14:textId="77777777" w:rsidR="007012E6" w:rsidRDefault="007012E6" w:rsidP="007012E6">
      <w:pPr>
        <w:pStyle w:val="EP-BULLETS"/>
        <w:numPr>
          <w:ilvl w:val="0"/>
          <w:numId w:val="43"/>
        </w:numPr>
      </w:pPr>
      <w:r>
        <w:lastRenderedPageBreak/>
        <w:t>The introduction states your main idea and outlines key supporting points briefly.</w:t>
      </w:r>
    </w:p>
    <w:p w14:paraId="572DA8C0" w14:textId="77777777" w:rsidR="007012E6" w:rsidRDefault="007012E6" w:rsidP="007012E6">
      <w:pPr>
        <w:pStyle w:val="EP-BULLETS"/>
        <w:numPr>
          <w:ilvl w:val="0"/>
          <w:numId w:val="43"/>
        </w:numPr>
      </w:pPr>
      <w:r>
        <w:t xml:space="preserve">The content paragraphs elaborate on the supporting points or topics, addressing the main idea. </w:t>
      </w:r>
    </w:p>
    <w:p w14:paraId="0DAFC44A" w14:textId="77777777" w:rsidR="007012E6" w:rsidRDefault="007012E6" w:rsidP="007012E6">
      <w:pPr>
        <w:pStyle w:val="EP-BULLETS"/>
        <w:numPr>
          <w:ilvl w:val="0"/>
          <w:numId w:val="43"/>
        </w:numPr>
      </w:pPr>
      <w:r>
        <w:t>The conclusion restates the main idea differently from the introduction and describes the significance of your main idea.</w:t>
      </w:r>
    </w:p>
    <w:p w14:paraId="2B0A0BFF" w14:textId="77777777" w:rsidR="007012E6" w:rsidRDefault="007012E6" w:rsidP="007012E6">
      <w:pPr>
        <w:pStyle w:val="EP-BULLETS"/>
        <w:numPr>
          <w:ilvl w:val="0"/>
          <w:numId w:val="43"/>
        </w:numPr>
      </w:pPr>
      <w:r>
        <w:t>Each paragraph starts with an appropriate topic sentence and has at least 5 complete sentences.</w:t>
      </w:r>
    </w:p>
    <w:p w14:paraId="3B7B098F" w14:textId="77777777" w:rsidR="007012E6" w:rsidRDefault="007012E6" w:rsidP="007012E6">
      <w:pPr>
        <w:pStyle w:val="EP-BULLETS"/>
        <w:numPr>
          <w:ilvl w:val="0"/>
          <w:numId w:val="43"/>
        </w:numPr>
      </w:pPr>
      <w:r>
        <w:t>There are no spelling or grammatical errors.</w:t>
      </w:r>
    </w:p>
    <w:p w14:paraId="00F79675" w14:textId="70A07183" w:rsidR="007012E6" w:rsidRDefault="007012E6" w:rsidP="007012E6">
      <w:pPr>
        <w:pStyle w:val="EP-BULLETS"/>
        <w:numPr>
          <w:ilvl w:val="0"/>
          <w:numId w:val="43"/>
        </w:numPr>
      </w:pPr>
      <w:r>
        <w:t xml:space="preserve">The bibliography lists your sources in the correct format. </w:t>
      </w:r>
      <w:r w:rsidRPr="00A12259">
        <w:t xml:space="preserve">  </w:t>
      </w:r>
    </w:p>
    <w:p w14:paraId="2AD4D6D0" w14:textId="6DC5619C" w:rsidR="00782780" w:rsidRDefault="007012E6" w:rsidP="007012E6">
      <w:pPr>
        <w:pStyle w:val="EP-BULLETS"/>
        <w:numPr>
          <w:ilvl w:val="0"/>
          <w:numId w:val="37"/>
        </w:numPr>
      </w:pPr>
      <w:r>
        <w:t>You will first hand in the essay at the beginning of next class. Afterwards, you will work to finish and set up your group display, then view all displays during next class</w:t>
      </w:r>
      <w:r w:rsidR="005E3B94">
        <w:t>.</w:t>
      </w:r>
    </w:p>
    <w:p w14:paraId="4661A90A" w14:textId="77777777" w:rsidR="007150F1" w:rsidRPr="00782780" w:rsidRDefault="007150F1" w:rsidP="00782780"/>
    <w:sectPr w:rsidR="007150F1" w:rsidRPr="00782780" w:rsidSect="007012E6">
      <w:headerReference w:type="even" r:id="rId14"/>
      <w:headerReference w:type="default" r:id="rId15"/>
      <w:footerReference w:type="even" r:id="rId16"/>
      <w:footerReference w:type="default" r:id="rId17"/>
      <w:headerReference w:type="first" r:id="rId18"/>
      <w:footerReference w:type="first" r:id="rId19"/>
      <w:pgSz w:w="12240" w:h="15840"/>
      <w:pgMar w:top="432" w:right="1800" w:bottom="1485" w:left="1440" w:header="634"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AD4CC7" w14:textId="77777777" w:rsidR="003679C5" w:rsidRDefault="003679C5" w:rsidP="00AF3431">
      <w:r>
        <w:separator/>
      </w:r>
    </w:p>
  </w:endnote>
  <w:endnote w:type="continuationSeparator" w:id="0">
    <w:p w14:paraId="1338102C" w14:textId="77777777" w:rsidR="003679C5" w:rsidRDefault="003679C5" w:rsidP="00AF3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auto"/>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B701E0" w14:textId="77777777" w:rsidR="00CD2DF2" w:rsidRDefault="00CD2D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B82E1" w14:textId="77777777" w:rsidR="009512EE" w:rsidRPr="00CA075A" w:rsidRDefault="009512EE" w:rsidP="00CA075A">
    <w:pPr>
      <w:pStyle w:val="Footer"/>
      <w:pBdr>
        <w:top w:val="single" w:sz="4" w:space="1" w:color="D9D9D9"/>
      </w:pBdr>
      <w:jc w:val="right"/>
      <w:rPr>
        <w:rFonts w:ascii="Arial" w:hAnsi="Arial"/>
        <w:lang w:val="fr-FR"/>
      </w:rPr>
    </w:pPr>
  </w:p>
  <w:p w14:paraId="6BDDE71D" w14:textId="75A5D93B" w:rsidR="009512EE" w:rsidRPr="00CA075A" w:rsidRDefault="009512EE" w:rsidP="00CA075A">
    <w:pPr>
      <w:pStyle w:val="Footer"/>
      <w:pBdr>
        <w:top w:val="single" w:sz="4" w:space="1" w:color="D9D9D9"/>
      </w:pBdr>
      <w:tabs>
        <w:tab w:val="center" w:pos="7470"/>
      </w:tabs>
      <w:jc w:val="center"/>
      <w:rPr>
        <w:rFonts w:ascii="Arial" w:hAnsi="Arial"/>
        <w:lang w:val="fr-FR"/>
      </w:rPr>
    </w:pPr>
    <w:r>
      <w:rPr>
        <w:rFonts w:ascii="Arial" w:hAnsi="Arial"/>
        <w:lang w:val="fr-FR"/>
      </w:rPr>
      <w:t xml:space="preserve">                                    </w:t>
    </w:r>
    <w:bookmarkStart w:id="0" w:name="_GoBack"/>
    <w:bookmarkEnd w:id="0"/>
    <w:r w:rsidR="00CD2DF2">
      <w:rPr>
        <w:rFonts w:ascii="Arial" w:hAnsi="Arial"/>
        <w:lang w:val="fr-FR"/>
      </w:rPr>
      <w:fldChar w:fldCharType="begin"/>
    </w:r>
    <w:r w:rsidR="00CD2DF2">
      <w:rPr>
        <w:rFonts w:ascii="Arial" w:hAnsi="Arial"/>
        <w:lang w:val="fr-FR"/>
      </w:rPr>
      <w:instrText xml:space="preserve"> HYPERLINK "</w:instrText>
    </w:r>
    <w:r w:rsidR="00CD2DF2" w:rsidRPr="00CD2DF2">
      <w:rPr>
        <w:rFonts w:ascii="Arial" w:hAnsi="Arial"/>
        <w:lang w:val="fr-FR"/>
      </w:rPr>
      <w:instrText>https://www.nlm.nih.gov/pa-collaborationandcare</w:instrText>
    </w:r>
    <w:r w:rsidR="00CD2DF2">
      <w:rPr>
        <w:rFonts w:ascii="Arial" w:hAnsi="Arial"/>
        <w:lang w:val="fr-FR"/>
      </w:rPr>
      <w:instrText xml:space="preserve">" </w:instrText>
    </w:r>
    <w:r w:rsidR="00CD2DF2">
      <w:rPr>
        <w:rFonts w:ascii="Arial" w:hAnsi="Arial"/>
        <w:lang w:val="fr-FR"/>
      </w:rPr>
      <w:fldChar w:fldCharType="separate"/>
    </w:r>
    <w:r w:rsidR="00CD2DF2" w:rsidRPr="0027570F">
      <w:rPr>
        <w:rStyle w:val="Hyperlink"/>
        <w:rFonts w:ascii="Arial" w:hAnsi="Arial"/>
        <w:lang w:val="fr-FR"/>
      </w:rPr>
      <w:t>https://www.nlm.nih.gov/pa-collaborationandcare</w:t>
    </w:r>
    <w:r w:rsidR="00CD2DF2">
      <w:rPr>
        <w:rFonts w:ascii="Arial" w:hAnsi="Arial"/>
        <w:lang w:val="fr-FR"/>
      </w:rPr>
      <w:fldChar w:fldCharType="end"/>
    </w:r>
    <w:r>
      <w:rPr>
        <w:rFonts w:ascii="Arial" w:hAnsi="Arial"/>
        <w:lang w:val="fr-FR"/>
      </w:rPr>
      <w:tab/>
    </w:r>
    <w:r w:rsidR="00665981">
      <w:rPr>
        <w:rFonts w:ascii="Arial" w:hAnsi="Arial"/>
        <w:lang w:val="fr-FR"/>
      </w:rPr>
      <w:tab/>
    </w:r>
    <w:r w:rsidRPr="00CA075A">
      <w:rPr>
        <w:rFonts w:ascii="Arial" w:hAnsi="Arial"/>
        <w:lang w:val="fr-FR"/>
      </w:rPr>
      <w:t xml:space="preserve">Page </w:t>
    </w:r>
    <w:r w:rsidRPr="00CA075A">
      <w:rPr>
        <w:rFonts w:ascii="Arial" w:hAnsi="Arial"/>
      </w:rPr>
      <w:fldChar w:fldCharType="begin"/>
    </w:r>
    <w:r w:rsidRPr="00CA075A">
      <w:rPr>
        <w:rFonts w:ascii="Arial" w:hAnsi="Arial"/>
        <w:lang w:val="fr-FR"/>
      </w:rPr>
      <w:instrText xml:space="preserve"> PAGE   \* MERGEFORMAT </w:instrText>
    </w:r>
    <w:r w:rsidRPr="00CA075A">
      <w:rPr>
        <w:rFonts w:ascii="Arial" w:hAnsi="Arial"/>
      </w:rPr>
      <w:fldChar w:fldCharType="separate"/>
    </w:r>
    <w:r w:rsidR="00CD2DF2">
      <w:rPr>
        <w:rFonts w:ascii="Arial" w:hAnsi="Arial"/>
        <w:noProof/>
        <w:lang w:val="fr-FR"/>
      </w:rPr>
      <w:t>2</w:t>
    </w:r>
    <w:r w:rsidRPr="00CA075A">
      <w:rPr>
        <w:rFonts w:ascii="Arial" w:hAnsi="Aria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CFB9D5" w14:textId="77777777" w:rsidR="00CD2DF2" w:rsidRDefault="00CD2D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26FF52" w14:textId="77777777" w:rsidR="003679C5" w:rsidRDefault="003679C5" w:rsidP="00AF3431">
      <w:r>
        <w:separator/>
      </w:r>
    </w:p>
  </w:footnote>
  <w:footnote w:type="continuationSeparator" w:id="0">
    <w:p w14:paraId="4C4B554C" w14:textId="77777777" w:rsidR="003679C5" w:rsidRDefault="003679C5" w:rsidP="00AF34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A3720" w14:textId="77777777" w:rsidR="00CD2DF2" w:rsidRDefault="00CD2D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C43A5A" w14:textId="26B38467" w:rsidR="00E57A00" w:rsidRDefault="00665981" w:rsidP="00E57A00">
    <w:pPr>
      <w:pStyle w:val="Header"/>
      <w:rPr>
        <w:rFonts w:ascii="Arial" w:hAnsi="Arial"/>
      </w:rPr>
    </w:pPr>
    <w:r>
      <w:rPr>
        <w:rFonts w:ascii="Arial" w:hAnsi="Arial"/>
        <w:b/>
      </w:rPr>
      <w:t>Collaboration and Care</w:t>
    </w:r>
    <w:r w:rsidR="009512EE" w:rsidRPr="00683A32">
      <w:rPr>
        <w:rFonts w:ascii="Arial" w:hAnsi="Arial"/>
      </w:rPr>
      <w:t xml:space="preserve"> </w:t>
    </w:r>
    <w:r w:rsidR="009512EE">
      <w:rPr>
        <w:rFonts w:ascii="Arial" w:hAnsi="Arial"/>
      </w:rPr>
      <w:tab/>
    </w:r>
    <w:r w:rsidR="00E57A00">
      <w:rPr>
        <w:rFonts w:ascii="Arial" w:hAnsi="Arial"/>
      </w:rPr>
      <w:tab/>
      <w:t xml:space="preserve">   Student Name: </w:t>
    </w:r>
    <w:r w:rsidR="00E57A00" w:rsidRPr="00683A32">
      <w:rPr>
        <w:rFonts w:ascii="Arial" w:hAnsi="Arial"/>
      </w:rPr>
      <w:t>__________</w:t>
    </w:r>
    <w:r w:rsidR="00E57A00">
      <w:rPr>
        <w:rFonts w:ascii="Arial" w:hAnsi="Arial"/>
      </w:rPr>
      <w:t>_______</w:t>
    </w:r>
  </w:p>
  <w:p w14:paraId="115748B9" w14:textId="7B4389FF" w:rsidR="00E57A00" w:rsidRDefault="009512EE" w:rsidP="00683A32">
    <w:pPr>
      <w:pStyle w:val="Header"/>
      <w:rPr>
        <w:rFonts w:ascii="Arial" w:hAnsi="Arial"/>
      </w:rPr>
    </w:pPr>
    <w:r>
      <w:rPr>
        <w:rFonts w:ascii="Arial" w:hAnsi="Arial"/>
      </w:rPr>
      <w:t>Lesson Plan</w:t>
    </w:r>
    <w:r w:rsidR="00D23632">
      <w:rPr>
        <w:rFonts w:ascii="Arial" w:hAnsi="Arial"/>
      </w:rPr>
      <w:t>: Inspiring a Career of Partnership</w:t>
    </w:r>
    <w:r w:rsidR="00E57A00" w:rsidRPr="00E57A00">
      <w:rPr>
        <w:rFonts w:ascii="Arial" w:hAnsi="Arial"/>
      </w:rPr>
      <w:t xml:space="preserve"> </w:t>
    </w:r>
    <w:r w:rsidR="00E57A00">
      <w:rPr>
        <w:rFonts w:ascii="Arial" w:hAnsi="Arial"/>
      </w:rPr>
      <w:tab/>
    </w:r>
    <w:r w:rsidR="00E57A00">
      <w:rPr>
        <w:rFonts w:ascii="Arial" w:hAnsi="Arial"/>
      </w:rPr>
      <w:tab/>
      <w:t xml:space="preserve">Date/Class Period: </w:t>
    </w:r>
    <w:r w:rsidR="00E57A00" w:rsidRPr="00683A32">
      <w:rPr>
        <w:rFonts w:ascii="Arial" w:hAnsi="Arial"/>
      </w:rPr>
      <w:t>__________</w:t>
    </w:r>
    <w:r w:rsidR="00E57A00">
      <w:rPr>
        <w:rFonts w:ascii="Arial" w:hAnsi="Arial"/>
      </w:rPr>
      <w:t>_______</w:t>
    </w:r>
  </w:p>
  <w:p w14:paraId="33AC8D9A" w14:textId="41BB4AA6" w:rsidR="009512EE" w:rsidRPr="00683A32" w:rsidRDefault="00D23632" w:rsidP="00683A32">
    <w:pPr>
      <w:pStyle w:val="Header"/>
      <w:rPr>
        <w:rFonts w:ascii="Arial" w:hAnsi="Arial"/>
      </w:rPr>
    </w:pPr>
    <w:r>
      <w:rPr>
        <w:rFonts w:ascii="Arial" w:hAnsi="Arial"/>
      </w:rPr>
      <w:t>and Service</w:t>
    </w:r>
    <w:r w:rsidR="009512EE">
      <w:rPr>
        <w:rFonts w:ascii="Arial" w:hAnsi="Arial"/>
      </w:rPr>
      <w:tab/>
    </w:r>
    <w:r w:rsidR="009512EE">
      <w:rPr>
        <w:rFonts w:ascii="Arial" w:hAnsi="Arial"/>
      </w:rPr>
      <w:tab/>
    </w:r>
  </w:p>
  <w:p w14:paraId="4440A3F0" w14:textId="77777777" w:rsidR="009512EE" w:rsidRPr="00683A32" w:rsidRDefault="009512EE" w:rsidP="00022ED3">
    <w:pPr>
      <w:pStyle w:val="Header"/>
      <w:jc w:val="center"/>
      <w:rPr>
        <w:rFonts w:ascii="Arial" w:hAnsi="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87977" w14:textId="77777777" w:rsidR="00CD2DF2" w:rsidRDefault="00CD2D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4"/>
    <w:multiLevelType w:val="hybridMultilevel"/>
    <w:tmpl w:val="00000004"/>
    <w:lvl w:ilvl="0" w:tplc="0000012D">
      <w:start w:val="1"/>
      <w:numFmt w:val="bullet"/>
      <w:lvlText w:val="•"/>
      <w:lvlJc w:val="left"/>
      <w:pPr>
        <w:ind w:left="720" w:hanging="360"/>
      </w:pPr>
    </w:lvl>
    <w:lvl w:ilvl="1" w:tplc="0000012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5"/>
    <w:multiLevelType w:val="hybridMultilevel"/>
    <w:tmpl w:val="441C64CC"/>
    <w:lvl w:ilvl="0" w:tplc="00000191">
      <w:start w:val="1"/>
      <w:numFmt w:val="decimal"/>
      <w:lvlText w:val="%1."/>
      <w:lvlJc w:val="left"/>
      <w:pPr>
        <w:ind w:left="720" w:hanging="360"/>
      </w:pPr>
    </w:lvl>
    <w:lvl w:ilvl="1" w:tplc="0409000F">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6"/>
    <w:multiLevelType w:val="hybridMultilevel"/>
    <w:tmpl w:val="47EA3982"/>
    <w:lvl w:ilvl="0" w:tplc="000001F5">
      <w:start w:val="1"/>
      <w:numFmt w:val="decimal"/>
      <w:lvlText w:val="%1."/>
      <w:lvlJc w:val="left"/>
      <w:pPr>
        <w:ind w:left="720" w:hanging="360"/>
      </w:pPr>
    </w:lvl>
    <w:lvl w:ilvl="1" w:tplc="0409000F">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7"/>
    <w:multiLevelType w:val="hybridMultilevel"/>
    <w:tmpl w:val="78E21B92"/>
    <w:lvl w:ilvl="0" w:tplc="00000259">
      <w:start w:val="1"/>
      <w:numFmt w:val="decimal"/>
      <w:lvlText w:val="%1."/>
      <w:lvlJc w:val="left"/>
      <w:pPr>
        <w:ind w:left="720" w:hanging="360"/>
      </w:pPr>
    </w:lvl>
    <w:lvl w:ilvl="1" w:tplc="0409000F">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8"/>
    <w:multiLevelType w:val="hybridMultilevel"/>
    <w:tmpl w:val="00000008"/>
    <w:lvl w:ilvl="0" w:tplc="000002BD">
      <w:start w:val="1"/>
      <w:numFmt w:val="bullet"/>
      <w:lvlText w:val="•"/>
      <w:lvlJc w:val="left"/>
      <w:pPr>
        <w:ind w:left="720" w:hanging="360"/>
      </w:pPr>
    </w:lvl>
    <w:lvl w:ilvl="1" w:tplc="000002B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9"/>
    <w:multiLevelType w:val="hybridMultilevel"/>
    <w:tmpl w:val="00000009"/>
    <w:lvl w:ilvl="0" w:tplc="00000321">
      <w:start w:val="1"/>
      <w:numFmt w:val="bullet"/>
      <w:lvlText w:val="•"/>
      <w:lvlJc w:val="left"/>
      <w:pPr>
        <w:ind w:left="720" w:hanging="360"/>
      </w:pPr>
    </w:lvl>
    <w:lvl w:ilvl="1" w:tplc="0000032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A"/>
    <w:multiLevelType w:val="hybridMultilevel"/>
    <w:tmpl w:val="0000000A"/>
    <w:lvl w:ilvl="0" w:tplc="00000385">
      <w:start w:val="1"/>
      <w:numFmt w:val="bullet"/>
      <w:lvlText w:val="•"/>
      <w:lvlJc w:val="left"/>
      <w:pPr>
        <w:ind w:left="720" w:hanging="360"/>
      </w:pPr>
    </w:lvl>
    <w:lvl w:ilvl="1" w:tplc="0000038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B"/>
    <w:multiLevelType w:val="hybridMultilevel"/>
    <w:tmpl w:val="0000000B"/>
    <w:lvl w:ilvl="0" w:tplc="000003E9">
      <w:start w:val="1"/>
      <w:numFmt w:val="bullet"/>
      <w:lvlText w:val="•"/>
      <w:lvlJc w:val="left"/>
      <w:pPr>
        <w:ind w:left="720" w:hanging="360"/>
      </w:pPr>
    </w:lvl>
    <w:lvl w:ilvl="1" w:tplc="000003E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462CF4"/>
    <w:multiLevelType w:val="hybridMultilevel"/>
    <w:tmpl w:val="843ED3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0B8928E1"/>
    <w:multiLevelType w:val="hybridMultilevel"/>
    <w:tmpl w:val="C1FA4F68"/>
    <w:lvl w:ilvl="0" w:tplc="C860BBFE">
      <w:start w:val="1"/>
      <w:numFmt w:val="lowerLetter"/>
      <w:pStyle w:val="EP-BULLETS"/>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C361BE7"/>
    <w:multiLevelType w:val="hybridMultilevel"/>
    <w:tmpl w:val="56DEE66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C72B64"/>
    <w:multiLevelType w:val="hybridMultilevel"/>
    <w:tmpl w:val="8CC030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2A04654"/>
    <w:multiLevelType w:val="hybridMultilevel"/>
    <w:tmpl w:val="8F82E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F74D9B"/>
    <w:multiLevelType w:val="hybridMultilevel"/>
    <w:tmpl w:val="F3D27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46C2411"/>
    <w:multiLevelType w:val="hybridMultilevel"/>
    <w:tmpl w:val="B4A6FBF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50E764E"/>
    <w:multiLevelType w:val="hybridMultilevel"/>
    <w:tmpl w:val="A676A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683624"/>
    <w:multiLevelType w:val="hybridMultilevel"/>
    <w:tmpl w:val="8C16C66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BB5007C"/>
    <w:multiLevelType w:val="hybridMultilevel"/>
    <w:tmpl w:val="858E2C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C3245D8"/>
    <w:multiLevelType w:val="hybridMultilevel"/>
    <w:tmpl w:val="69B81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9F6BBB"/>
    <w:multiLevelType w:val="hybridMultilevel"/>
    <w:tmpl w:val="4BFC7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F55FAC"/>
    <w:multiLevelType w:val="hybridMultilevel"/>
    <w:tmpl w:val="180863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AFF7706"/>
    <w:multiLevelType w:val="hybridMultilevel"/>
    <w:tmpl w:val="082E2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A11316"/>
    <w:multiLevelType w:val="hybridMultilevel"/>
    <w:tmpl w:val="C3763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E87916"/>
    <w:multiLevelType w:val="hybridMultilevel"/>
    <w:tmpl w:val="0F1E45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1AF2845"/>
    <w:multiLevelType w:val="hybridMultilevel"/>
    <w:tmpl w:val="2D92A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2B18AC"/>
    <w:multiLevelType w:val="hybridMultilevel"/>
    <w:tmpl w:val="8750A3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ADF1486"/>
    <w:multiLevelType w:val="hybridMultilevel"/>
    <w:tmpl w:val="AEBA8D7E"/>
    <w:lvl w:ilvl="0" w:tplc="1CA89A0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867D66"/>
    <w:multiLevelType w:val="hybridMultilevel"/>
    <w:tmpl w:val="E8B8592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1D64D32"/>
    <w:multiLevelType w:val="hybridMultilevel"/>
    <w:tmpl w:val="857A0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7553DD"/>
    <w:multiLevelType w:val="hybridMultilevel"/>
    <w:tmpl w:val="662AB5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477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37270C"/>
    <w:multiLevelType w:val="hybridMultilevel"/>
    <w:tmpl w:val="6CBE30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AA534A2"/>
    <w:multiLevelType w:val="hybridMultilevel"/>
    <w:tmpl w:val="E424F858"/>
    <w:lvl w:ilvl="0" w:tplc="C88AD0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1E171B"/>
    <w:multiLevelType w:val="hybridMultilevel"/>
    <w:tmpl w:val="2F6EF8E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E20B20"/>
    <w:multiLevelType w:val="hybridMultilevel"/>
    <w:tmpl w:val="FB58E1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4D33B96"/>
    <w:multiLevelType w:val="hybridMultilevel"/>
    <w:tmpl w:val="51AE118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CE0013"/>
    <w:multiLevelType w:val="hybridMultilevel"/>
    <w:tmpl w:val="F98272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C500CB2"/>
    <w:multiLevelType w:val="hybridMultilevel"/>
    <w:tmpl w:val="6B1A22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CC75E58"/>
    <w:multiLevelType w:val="hybridMultilevel"/>
    <w:tmpl w:val="1E10CB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E0B5AD8"/>
    <w:multiLevelType w:val="hybridMultilevel"/>
    <w:tmpl w:val="958ED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D04B4B"/>
    <w:multiLevelType w:val="hybridMultilevel"/>
    <w:tmpl w:val="A4ACF9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8465C5C"/>
    <w:multiLevelType w:val="hybridMultilevel"/>
    <w:tmpl w:val="EFD41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12"/>
  </w:num>
  <w:num w:numId="3">
    <w:abstractNumId w:val="33"/>
  </w:num>
  <w:num w:numId="4">
    <w:abstractNumId w:val="11"/>
  </w:num>
  <w:num w:numId="5">
    <w:abstractNumId w:val="40"/>
  </w:num>
  <w:num w:numId="6">
    <w:abstractNumId w:val="0"/>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 w:numId="14">
    <w:abstractNumId w:val="8"/>
  </w:num>
  <w:num w:numId="15">
    <w:abstractNumId w:val="9"/>
  </w:num>
  <w:num w:numId="16">
    <w:abstractNumId w:val="42"/>
  </w:num>
  <w:num w:numId="17">
    <w:abstractNumId w:val="37"/>
  </w:num>
  <w:num w:numId="18">
    <w:abstractNumId w:val="20"/>
  </w:num>
  <w:num w:numId="19">
    <w:abstractNumId w:val="21"/>
  </w:num>
  <w:num w:numId="20">
    <w:abstractNumId w:val="23"/>
  </w:num>
  <w:num w:numId="21">
    <w:abstractNumId w:val="19"/>
  </w:num>
  <w:num w:numId="22">
    <w:abstractNumId w:val="29"/>
  </w:num>
  <w:num w:numId="23">
    <w:abstractNumId w:val="34"/>
  </w:num>
  <w:num w:numId="24">
    <w:abstractNumId w:val="18"/>
  </w:num>
  <w:num w:numId="25">
    <w:abstractNumId w:val="10"/>
  </w:num>
  <w:num w:numId="26">
    <w:abstractNumId w:val="13"/>
  </w:num>
  <w:num w:numId="27">
    <w:abstractNumId w:val="36"/>
  </w:num>
  <w:num w:numId="28">
    <w:abstractNumId w:val="17"/>
  </w:num>
  <w:num w:numId="29">
    <w:abstractNumId w:val="14"/>
  </w:num>
  <w:num w:numId="30">
    <w:abstractNumId w:val="15"/>
  </w:num>
  <w:num w:numId="31">
    <w:abstractNumId w:val="24"/>
  </w:num>
  <w:num w:numId="32">
    <w:abstractNumId w:val="26"/>
  </w:num>
  <w:num w:numId="33">
    <w:abstractNumId w:val="31"/>
  </w:num>
  <w:num w:numId="34">
    <w:abstractNumId w:val="28"/>
  </w:num>
  <w:num w:numId="35">
    <w:abstractNumId w:val="39"/>
  </w:num>
  <w:num w:numId="36">
    <w:abstractNumId w:val="35"/>
  </w:num>
  <w:num w:numId="37">
    <w:abstractNumId w:val="16"/>
  </w:num>
  <w:num w:numId="38">
    <w:abstractNumId w:val="25"/>
  </w:num>
  <w:num w:numId="39">
    <w:abstractNumId w:val="38"/>
  </w:num>
  <w:num w:numId="40">
    <w:abstractNumId w:val="32"/>
  </w:num>
  <w:num w:numId="41">
    <w:abstractNumId w:val="22"/>
  </w:num>
  <w:num w:numId="42">
    <w:abstractNumId w:val="41"/>
  </w:num>
  <w:num w:numId="43">
    <w:abstractNumId w:val="2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84B"/>
    <w:rsid w:val="00010FFF"/>
    <w:rsid w:val="00022ED3"/>
    <w:rsid w:val="00030A1C"/>
    <w:rsid w:val="0004072F"/>
    <w:rsid w:val="00061072"/>
    <w:rsid w:val="00074DCB"/>
    <w:rsid w:val="00076722"/>
    <w:rsid w:val="00080134"/>
    <w:rsid w:val="00092B43"/>
    <w:rsid w:val="000C49F5"/>
    <w:rsid w:val="000C6AFB"/>
    <w:rsid w:val="00102972"/>
    <w:rsid w:val="00110617"/>
    <w:rsid w:val="00112632"/>
    <w:rsid w:val="00123583"/>
    <w:rsid w:val="0012546F"/>
    <w:rsid w:val="00126224"/>
    <w:rsid w:val="00131F58"/>
    <w:rsid w:val="001348D0"/>
    <w:rsid w:val="00145384"/>
    <w:rsid w:val="00164063"/>
    <w:rsid w:val="001A6A39"/>
    <w:rsid w:val="001B4959"/>
    <w:rsid w:val="001D2262"/>
    <w:rsid w:val="001D7D67"/>
    <w:rsid w:val="001F13F1"/>
    <w:rsid w:val="001F1698"/>
    <w:rsid w:val="002244D4"/>
    <w:rsid w:val="00233074"/>
    <w:rsid w:val="00233408"/>
    <w:rsid w:val="00234264"/>
    <w:rsid w:val="0026158C"/>
    <w:rsid w:val="002926BD"/>
    <w:rsid w:val="00295CFE"/>
    <w:rsid w:val="002A3D6B"/>
    <w:rsid w:val="002A5180"/>
    <w:rsid w:val="002A541B"/>
    <w:rsid w:val="002B4573"/>
    <w:rsid w:val="002B6817"/>
    <w:rsid w:val="002E4CF4"/>
    <w:rsid w:val="0031263B"/>
    <w:rsid w:val="003137DF"/>
    <w:rsid w:val="00324520"/>
    <w:rsid w:val="00360D5D"/>
    <w:rsid w:val="00360F0B"/>
    <w:rsid w:val="003640F0"/>
    <w:rsid w:val="003679C5"/>
    <w:rsid w:val="00385D86"/>
    <w:rsid w:val="003912D7"/>
    <w:rsid w:val="003B6A47"/>
    <w:rsid w:val="003D1DE2"/>
    <w:rsid w:val="003F231A"/>
    <w:rsid w:val="00411DA3"/>
    <w:rsid w:val="00444B75"/>
    <w:rsid w:val="0044670F"/>
    <w:rsid w:val="00476208"/>
    <w:rsid w:val="00492221"/>
    <w:rsid w:val="0049543B"/>
    <w:rsid w:val="004B4E96"/>
    <w:rsid w:val="004B56A4"/>
    <w:rsid w:val="004C3710"/>
    <w:rsid w:val="00552EAE"/>
    <w:rsid w:val="005673CE"/>
    <w:rsid w:val="005956A6"/>
    <w:rsid w:val="005A55EA"/>
    <w:rsid w:val="005D1363"/>
    <w:rsid w:val="005E3B94"/>
    <w:rsid w:val="005E427C"/>
    <w:rsid w:val="005E6CE0"/>
    <w:rsid w:val="00606611"/>
    <w:rsid w:val="00617E6C"/>
    <w:rsid w:val="00624515"/>
    <w:rsid w:val="006344F6"/>
    <w:rsid w:val="00637AEB"/>
    <w:rsid w:val="0065347E"/>
    <w:rsid w:val="00664469"/>
    <w:rsid w:val="00665981"/>
    <w:rsid w:val="00666C75"/>
    <w:rsid w:val="00674E89"/>
    <w:rsid w:val="00675CCA"/>
    <w:rsid w:val="00683A32"/>
    <w:rsid w:val="00690F25"/>
    <w:rsid w:val="007012E6"/>
    <w:rsid w:val="007150F1"/>
    <w:rsid w:val="00727BA0"/>
    <w:rsid w:val="00735714"/>
    <w:rsid w:val="00764ADC"/>
    <w:rsid w:val="00782780"/>
    <w:rsid w:val="007D04DE"/>
    <w:rsid w:val="0085003D"/>
    <w:rsid w:val="00870D51"/>
    <w:rsid w:val="00874BD0"/>
    <w:rsid w:val="008A586A"/>
    <w:rsid w:val="00906A79"/>
    <w:rsid w:val="009100F1"/>
    <w:rsid w:val="00922D0F"/>
    <w:rsid w:val="00940185"/>
    <w:rsid w:val="00947864"/>
    <w:rsid w:val="009512EE"/>
    <w:rsid w:val="00960743"/>
    <w:rsid w:val="009662AA"/>
    <w:rsid w:val="00970D4C"/>
    <w:rsid w:val="0099256C"/>
    <w:rsid w:val="0099383C"/>
    <w:rsid w:val="00A1017C"/>
    <w:rsid w:val="00A36036"/>
    <w:rsid w:val="00A66184"/>
    <w:rsid w:val="00A70F3C"/>
    <w:rsid w:val="00A76056"/>
    <w:rsid w:val="00A95D9E"/>
    <w:rsid w:val="00AA1B33"/>
    <w:rsid w:val="00AE2335"/>
    <w:rsid w:val="00AF3431"/>
    <w:rsid w:val="00B16D1E"/>
    <w:rsid w:val="00B3061C"/>
    <w:rsid w:val="00B34151"/>
    <w:rsid w:val="00B430D9"/>
    <w:rsid w:val="00B54A9B"/>
    <w:rsid w:val="00B87815"/>
    <w:rsid w:val="00B90464"/>
    <w:rsid w:val="00BA4CED"/>
    <w:rsid w:val="00BC4FD5"/>
    <w:rsid w:val="00BD465A"/>
    <w:rsid w:val="00BE248C"/>
    <w:rsid w:val="00C44417"/>
    <w:rsid w:val="00C847B5"/>
    <w:rsid w:val="00C966E7"/>
    <w:rsid w:val="00CA075A"/>
    <w:rsid w:val="00CA420F"/>
    <w:rsid w:val="00CC0AFD"/>
    <w:rsid w:val="00CD1013"/>
    <w:rsid w:val="00CD2DF2"/>
    <w:rsid w:val="00CE3D74"/>
    <w:rsid w:val="00CE6795"/>
    <w:rsid w:val="00CF7E46"/>
    <w:rsid w:val="00D150A2"/>
    <w:rsid w:val="00D23632"/>
    <w:rsid w:val="00D42900"/>
    <w:rsid w:val="00D7346B"/>
    <w:rsid w:val="00D74676"/>
    <w:rsid w:val="00DD2285"/>
    <w:rsid w:val="00DD784D"/>
    <w:rsid w:val="00DE01B0"/>
    <w:rsid w:val="00DE77FD"/>
    <w:rsid w:val="00E164E1"/>
    <w:rsid w:val="00E475C2"/>
    <w:rsid w:val="00E57A00"/>
    <w:rsid w:val="00E66B97"/>
    <w:rsid w:val="00E95F66"/>
    <w:rsid w:val="00EC72EA"/>
    <w:rsid w:val="00F05C8F"/>
    <w:rsid w:val="00F3454D"/>
    <w:rsid w:val="00F35FC3"/>
    <w:rsid w:val="00F45777"/>
    <w:rsid w:val="00F8484B"/>
    <w:rsid w:val="00FB24E1"/>
    <w:rsid w:val="00FC70F6"/>
    <w:rsid w:val="00FD3154"/>
    <w:rsid w:val="00FE192F"/>
    <w:rsid w:val="00FE36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3468AB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qFormat="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431"/>
    <w:rPr>
      <w:rFonts w:ascii="Verdana" w:hAnsi="Verdana"/>
      <w:sz w:val="22"/>
      <w:szCs w:val="22"/>
    </w:rPr>
  </w:style>
  <w:style w:type="paragraph" w:styleId="Heading1">
    <w:name w:val="heading 1"/>
    <w:basedOn w:val="Normal"/>
    <w:next w:val="Normal"/>
    <w:link w:val="Heading1Char"/>
    <w:qFormat/>
    <w:rsid w:val="00AF3431"/>
    <w:pPr>
      <w:keepNext/>
      <w:spacing w:before="240" w:after="60"/>
      <w:jc w:val="center"/>
      <w:outlineLvl w:val="0"/>
    </w:pPr>
    <w:rPr>
      <w:b/>
      <w:bCs/>
      <w:kern w:val="32"/>
    </w:rPr>
  </w:style>
  <w:style w:type="paragraph" w:styleId="Heading2">
    <w:name w:val="heading 2"/>
    <w:basedOn w:val="Normal"/>
    <w:next w:val="Normal"/>
    <w:link w:val="Heading2Char"/>
    <w:semiHidden/>
    <w:unhideWhenUsed/>
    <w:qFormat/>
    <w:rsid w:val="00B3415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NormalWeb">
    <w:name w:val="Normal (Web)"/>
    <w:basedOn w:val="Normal"/>
    <w:rsid w:val="00666C75"/>
    <w:pPr>
      <w:spacing w:before="100" w:beforeAutospacing="1" w:after="100" w:afterAutospacing="1"/>
    </w:pPr>
  </w:style>
  <w:style w:type="table" w:styleId="TableGrid">
    <w:name w:val="Table Grid"/>
    <w:basedOn w:val="TableNormal"/>
    <w:uiPriority w:val="59"/>
    <w:rsid w:val="00666C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874BD0"/>
    <w:pPr>
      <w:tabs>
        <w:tab w:val="center" w:pos="4680"/>
        <w:tab w:val="right" w:pos="9360"/>
      </w:tabs>
    </w:pPr>
  </w:style>
  <w:style w:type="character" w:customStyle="1" w:styleId="HeaderChar">
    <w:name w:val="Header Char"/>
    <w:basedOn w:val="DefaultParagraphFont"/>
    <w:link w:val="Header"/>
    <w:uiPriority w:val="99"/>
    <w:rsid w:val="00874BD0"/>
    <w:rPr>
      <w:sz w:val="24"/>
      <w:szCs w:val="24"/>
    </w:rPr>
  </w:style>
  <w:style w:type="paragraph" w:styleId="Footer">
    <w:name w:val="footer"/>
    <w:basedOn w:val="Normal"/>
    <w:link w:val="FooterChar"/>
    <w:uiPriority w:val="99"/>
    <w:rsid w:val="00874BD0"/>
    <w:pPr>
      <w:tabs>
        <w:tab w:val="center" w:pos="4680"/>
        <w:tab w:val="right" w:pos="9360"/>
      </w:tabs>
    </w:pPr>
  </w:style>
  <w:style w:type="character" w:customStyle="1" w:styleId="FooterChar">
    <w:name w:val="Footer Char"/>
    <w:basedOn w:val="DefaultParagraphFont"/>
    <w:link w:val="Footer"/>
    <w:uiPriority w:val="99"/>
    <w:rsid w:val="00874BD0"/>
    <w:rPr>
      <w:sz w:val="24"/>
      <w:szCs w:val="24"/>
    </w:rPr>
  </w:style>
  <w:style w:type="paragraph" w:styleId="ListParagraph">
    <w:name w:val="List Paragraph"/>
    <w:basedOn w:val="Normal"/>
    <w:uiPriority w:val="34"/>
    <w:qFormat/>
    <w:rsid w:val="00874BD0"/>
    <w:pPr>
      <w:ind w:left="720"/>
    </w:pPr>
  </w:style>
  <w:style w:type="character" w:customStyle="1" w:styleId="Heading1Char">
    <w:name w:val="Heading 1 Char"/>
    <w:basedOn w:val="DefaultParagraphFont"/>
    <w:link w:val="Heading1"/>
    <w:rsid w:val="00AF3431"/>
    <w:rPr>
      <w:rFonts w:ascii="Verdana" w:hAnsi="Verdana"/>
      <w:b/>
      <w:bCs/>
      <w:kern w:val="32"/>
      <w:sz w:val="24"/>
      <w:szCs w:val="24"/>
    </w:rPr>
  </w:style>
  <w:style w:type="character" w:styleId="Hyperlink">
    <w:name w:val="Hyperlink"/>
    <w:basedOn w:val="DefaultParagraphFont"/>
    <w:uiPriority w:val="99"/>
    <w:unhideWhenUsed/>
    <w:qFormat/>
    <w:rsid w:val="0026158C"/>
    <w:rPr>
      <w:color w:val="0000FF"/>
      <w:u w:val="single"/>
    </w:rPr>
  </w:style>
  <w:style w:type="character" w:styleId="Strong">
    <w:name w:val="Strong"/>
    <w:uiPriority w:val="22"/>
    <w:qFormat/>
    <w:rsid w:val="00AF3431"/>
    <w:rPr>
      <w:b/>
    </w:rPr>
  </w:style>
  <w:style w:type="character" w:styleId="FollowedHyperlink">
    <w:name w:val="FollowedHyperlink"/>
    <w:basedOn w:val="DefaultParagraphFont"/>
    <w:rsid w:val="00385D86"/>
    <w:rPr>
      <w:color w:val="800080" w:themeColor="followedHyperlink"/>
      <w:u w:val="single"/>
    </w:rPr>
  </w:style>
  <w:style w:type="character" w:styleId="PageNumber">
    <w:name w:val="page number"/>
    <w:basedOn w:val="DefaultParagraphFont"/>
    <w:rsid w:val="00385D86"/>
  </w:style>
  <w:style w:type="paragraph" w:styleId="NoSpacing">
    <w:name w:val="No Spacing"/>
    <w:uiPriority w:val="1"/>
    <w:qFormat/>
    <w:rsid w:val="00C847B5"/>
    <w:rPr>
      <w:rFonts w:ascii="Verdana" w:eastAsia="SimSun" w:hAnsi="Verdana"/>
      <w:lang w:eastAsia="zh-CN"/>
    </w:rPr>
  </w:style>
  <w:style w:type="character" w:customStyle="1" w:styleId="Heading2Char">
    <w:name w:val="Heading 2 Char"/>
    <w:basedOn w:val="DefaultParagraphFont"/>
    <w:link w:val="Heading2"/>
    <w:uiPriority w:val="9"/>
    <w:rsid w:val="00B34151"/>
    <w:rPr>
      <w:rFonts w:asciiTheme="majorHAnsi" w:eastAsiaTheme="majorEastAsia" w:hAnsiTheme="majorHAnsi" w:cstheme="majorBidi"/>
      <w:b/>
      <w:bCs/>
      <w:color w:val="4F81BD" w:themeColor="accent1"/>
      <w:sz w:val="26"/>
      <w:szCs w:val="26"/>
    </w:rPr>
  </w:style>
  <w:style w:type="paragraph" w:customStyle="1" w:styleId="Default">
    <w:name w:val="Default"/>
    <w:rsid w:val="00B34151"/>
    <w:pPr>
      <w:autoSpaceDE w:val="0"/>
      <w:autoSpaceDN w:val="0"/>
      <w:adjustRightInd w:val="0"/>
    </w:pPr>
    <w:rPr>
      <w:rFonts w:eastAsia="SimSun"/>
      <w:color w:val="000000"/>
      <w:sz w:val="24"/>
      <w:szCs w:val="24"/>
    </w:rPr>
  </w:style>
  <w:style w:type="paragraph" w:styleId="BodyTextIndent">
    <w:name w:val="Body Text Indent"/>
    <w:basedOn w:val="Default"/>
    <w:next w:val="Default"/>
    <w:link w:val="BodyTextIndentChar"/>
    <w:rsid w:val="00B34151"/>
    <w:pPr>
      <w:autoSpaceDE/>
      <w:autoSpaceDN/>
      <w:adjustRightInd/>
    </w:pPr>
    <w:rPr>
      <w:rFonts w:ascii="Palatino Linotype" w:eastAsia="Times New Roman" w:hAnsi="Palatino Linotype"/>
      <w:snapToGrid w:val="0"/>
      <w:color w:val="auto"/>
      <w:szCs w:val="20"/>
      <w:lang w:eastAsia="zh-CN" w:bidi="he-IL"/>
    </w:rPr>
  </w:style>
  <w:style w:type="character" w:customStyle="1" w:styleId="BodyTextIndentChar">
    <w:name w:val="Body Text Indent Char"/>
    <w:basedOn w:val="DefaultParagraphFont"/>
    <w:link w:val="BodyTextIndent"/>
    <w:rsid w:val="00B34151"/>
    <w:rPr>
      <w:rFonts w:ascii="Palatino Linotype" w:hAnsi="Palatino Linotype"/>
      <w:snapToGrid w:val="0"/>
      <w:sz w:val="24"/>
      <w:lang w:eastAsia="zh-CN" w:bidi="he-IL"/>
    </w:rPr>
  </w:style>
  <w:style w:type="paragraph" w:customStyle="1" w:styleId="Tableheader">
    <w:name w:val="Table header"/>
    <w:basedOn w:val="Normal"/>
    <w:link w:val="TableheaderChar"/>
    <w:qFormat/>
    <w:rsid w:val="009662AA"/>
    <w:pPr>
      <w:ind w:right="-270"/>
    </w:pPr>
    <w:rPr>
      <w:b/>
      <w:bCs/>
    </w:rPr>
  </w:style>
  <w:style w:type="character" w:customStyle="1" w:styleId="TableheaderChar">
    <w:name w:val="Table header Char"/>
    <w:basedOn w:val="DefaultParagraphFont"/>
    <w:link w:val="Tableheader"/>
    <w:rsid w:val="009662AA"/>
    <w:rPr>
      <w:rFonts w:ascii="Verdana" w:hAnsi="Verdana"/>
      <w:b/>
      <w:bCs/>
      <w:sz w:val="22"/>
      <w:szCs w:val="22"/>
    </w:rPr>
  </w:style>
  <w:style w:type="paragraph" w:customStyle="1" w:styleId="EP-BULLETS">
    <w:name w:val="EP-BULLETS"/>
    <w:basedOn w:val="Normal"/>
    <w:qFormat/>
    <w:rsid w:val="00102972"/>
    <w:pPr>
      <w:numPr>
        <w:numId w:val="4"/>
      </w:numPr>
      <w:tabs>
        <w:tab w:val="right" w:pos="9180"/>
      </w:tabs>
      <w:spacing w:before="240" w:after="120" w:line="280" w:lineRule="exact"/>
    </w:pPr>
    <w:rPr>
      <w:rFonts w:ascii="Arial" w:hAnsi="Arial" w:cs="Arial"/>
    </w:rPr>
  </w:style>
  <w:style w:type="paragraph" w:customStyle="1" w:styleId="EP-HEADING">
    <w:name w:val="EP-HEADING"/>
    <w:basedOn w:val="EP-NORMAL"/>
    <w:qFormat/>
    <w:rsid w:val="00492221"/>
    <w:pPr>
      <w:spacing w:after="0"/>
    </w:pPr>
    <w:rPr>
      <w:b/>
    </w:rPr>
  </w:style>
  <w:style w:type="paragraph" w:customStyle="1" w:styleId="EP-NORMAL">
    <w:name w:val="EP-NORMAL"/>
    <w:basedOn w:val="Normal"/>
    <w:qFormat/>
    <w:rsid w:val="00492221"/>
    <w:pPr>
      <w:tabs>
        <w:tab w:val="right" w:pos="9180"/>
      </w:tabs>
      <w:spacing w:after="240" w:line="280" w:lineRule="exact"/>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892373">
      <w:bodyDiv w:val="1"/>
      <w:marLeft w:val="0"/>
      <w:marRight w:val="0"/>
      <w:marTop w:val="0"/>
      <w:marBottom w:val="0"/>
      <w:divBdr>
        <w:top w:val="none" w:sz="0" w:space="0" w:color="auto"/>
        <w:left w:val="none" w:sz="0" w:space="0" w:color="auto"/>
        <w:bottom w:val="none" w:sz="0" w:space="0" w:color="auto"/>
        <w:right w:val="none" w:sz="0" w:space="0" w:color="auto"/>
      </w:divBdr>
      <w:divsChild>
        <w:div w:id="295990571">
          <w:marLeft w:val="0"/>
          <w:marRight w:val="0"/>
          <w:marTop w:val="0"/>
          <w:marBottom w:val="0"/>
          <w:divBdr>
            <w:top w:val="none" w:sz="0" w:space="0" w:color="auto"/>
            <w:left w:val="none" w:sz="0" w:space="0" w:color="auto"/>
            <w:bottom w:val="none" w:sz="0" w:space="0" w:color="auto"/>
            <w:right w:val="none" w:sz="0" w:space="0" w:color="auto"/>
          </w:divBdr>
          <w:divsChild>
            <w:div w:id="54102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964277">
      <w:bodyDiv w:val="1"/>
      <w:marLeft w:val="0"/>
      <w:marRight w:val="0"/>
      <w:marTop w:val="0"/>
      <w:marBottom w:val="0"/>
      <w:divBdr>
        <w:top w:val="none" w:sz="0" w:space="0" w:color="auto"/>
        <w:left w:val="none" w:sz="0" w:space="0" w:color="auto"/>
        <w:bottom w:val="none" w:sz="0" w:space="0" w:color="auto"/>
        <w:right w:val="none" w:sz="0" w:space="0" w:color="auto"/>
      </w:divBdr>
      <w:divsChild>
        <w:div w:id="553809547">
          <w:marLeft w:val="0"/>
          <w:marRight w:val="0"/>
          <w:marTop w:val="0"/>
          <w:marBottom w:val="0"/>
          <w:divBdr>
            <w:top w:val="none" w:sz="0" w:space="0" w:color="auto"/>
            <w:left w:val="none" w:sz="0" w:space="0" w:color="auto"/>
            <w:bottom w:val="none" w:sz="0" w:space="0" w:color="auto"/>
            <w:right w:val="none" w:sz="0" w:space="0" w:color="auto"/>
          </w:divBdr>
          <w:divsChild>
            <w:div w:id="655916192">
              <w:marLeft w:val="0"/>
              <w:marRight w:val="0"/>
              <w:marTop w:val="0"/>
              <w:marBottom w:val="0"/>
              <w:divBdr>
                <w:top w:val="none" w:sz="0" w:space="0" w:color="auto"/>
                <w:left w:val="none" w:sz="0" w:space="0" w:color="auto"/>
                <w:bottom w:val="none" w:sz="0" w:space="0" w:color="auto"/>
                <w:right w:val="none" w:sz="0" w:space="0" w:color="auto"/>
              </w:divBdr>
            </w:div>
            <w:div w:id="668405107">
              <w:marLeft w:val="0"/>
              <w:marRight w:val="0"/>
              <w:marTop w:val="0"/>
              <w:marBottom w:val="0"/>
              <w:divBdr>
                <w:top w:val="none" w:sz="0" w:space="0" w:color="auto"/>
                <w:left w:val="none" w:sz="0" w:space="0" w:color="auto"/>
                <w:bottom w:val="none" w:sz="0" w:space="0" w:color="auto"/>
                <w:right w:val="none" w:sz="0" w:space="0" w:color="auto"/>
              </w:divBdr>
            </w:div>
            <w:div w:id="1438791378">
              <w:marLeft w:val="0"/>
              <w:marRight w:val="0"/>
              <w:marTop w:val="0"/>
              <w:marBottom w:val="0"/>
              <w:divBdr>
                <w:top w:val="none" w:sz="0" w:space="0" w:color="auto"/>
                <w:left w:val="none" w:sz="0" w:space="0" w:color="auto"/>
                <w:bottom w:val="none" w:sz="0" w:space="0" w:color="auto"/>
                <w:right w:val="none" w:sz="0" w:space="0" w:color="auto"/>
              </w:divBdr>
            </w:div>
            <w:div w:id="1879124949">
              <w:marLeft w:val="0"/>
              <w:marRight w:val="0"/>
              <w:marTop w:val="0"/>
              <w:marBottom w:val="0"/>
              <w:divBdr>
                <w:top w:val="none" w:sz="0" w:space="0" w:color="auto"/>
                <w:left w:val="none" w:sz="0" w:space="0" w:color="auto"/>
                <w:bottom w:val="none" w:sz="0" w:space="0" w:color="auto"/>
                <w:right w:val="none" w:sz="0" w:space="0" w:color="auto"/>
              </w:divBdr>
            </w:div>
            <w:div w:id="208420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5544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ahx.org/treadwell-henry-lee-buddy" TargetMode="External"/><Relationship Id="rId13" Type="http://schemas.openxmlformats.org/officeDocument/2006/relationships/hyperlink" Target="https://www.nlm.nih.gov/exhibition/pa-collaborationandcare/education/otherresources.htm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ccpa.net/pas-do-tha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lm.nih.gov/exhibition/pa-collaborationandcare/exhibition0.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pahx.org/germino-victor-h"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pahx.org/nichols-joyc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395A8-C7EE-4E3B-B69A-DEFF55B6F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F6B96442</Template>
  <TotalTime>7</TotalTime>
  <Pages>2</Pages>
  <Words>401</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Group and Individual Assignments</vt:lpstr>
    </vt:vector>
  </TitlesOfParts>
  <Company>cesjds</Company>
  <LinksUpToDate>false</LinksUpToDate>
  <CharactersWithSpaces>2682</CharactersWithSpaces>
  <SharedDoc>false</SharedDoc>
  <HLinks>
    <vt:vector size="6" baseType="variant">
      <vt:variant>
        <vt:i4>3670116</vt:i4>
      </vt:variant>
      <vt:variant>
        <vt:i4>0</vt:i4>
      </vt:variant>
      <vt:variant>
        <vt:i4>0</vt:i4>
      </vt:variant>
      <vt:variant>
        <vt:i4>5</vt:i4>
      </vt:variant>
      <vt:variant>
        <vt:lpwstr>http://www.nlm.nih.gov/literatureofprescription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 and Individual Assignments</dc:title>
  <dc:subject>English Lesson Plan</dc:subject>
  <dc:creator>National Library of Medicine</dc:creator>
  <cp:keywords>Collaboration and Care </cp:keywords>
  <dc:description/>
  <cp:lastModifiedBy>Beatty, Roxanne (NIH/NLM) [E]</cp:lastModifiedBy>
  <cp:revision>9</cp:revision>
  <cp:lastPrinted>2004-12-03T15:26:00Z</cp:lastPrinted>
  <dcterms:created xsi:type="dcterms:W3CDTF">2016-05-12T07:05:00Z</dcterms:created>
  <dcterms:modified xsi:type="dcterms:W3CDTF">2016-06-10T15:48:00Z</dcterms:modified>
</cp:coreProperties>
</file>